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6D" w:rsidRDefault="00F013FF" w:rsidP="001D6CA3">
      <w:pPr>
        <w:pStyle w:val="Heading1"/>
        <w:tabs>
          <w:tab w:val="clear" w:pos="7185"/>
          <w:tab w:val="left" w:pos="6480"/>
        </w:tabs>
        <w:ind w:right="-252"/>
      </w:pPr>
      <w:bookmarkStart w:id="0" w:name="_GoBack"/>
      <w:bookmarkEnd w:id="0"/>
      <w:r>
        <w:t xml:space="preserve">Company </w:t>
      </w:r>
      <w:r w:rsidR="0016086D">
        <w:t>Name</w:t>
      </w:r>
    </w:p>
    <w:p w:rsidR="00467865" w:rsidRPr="00275BB5" w:rsidRDefault="00D559FC" w:rsidP="00F013FF">
      <w:pPr>
        <w:pStyle w:val="Heading2"/>
        <w:ind w:left="-288"/>
      </w:pPr>
      <w:r>
        <w:t>E</w:t>
      </w:r>
      <w:r w:rsidR="008C75A3">
        <w:t xml:space="preserve">mployee </w:t>
      </w:r>
      <w:r w:rsidR="009E5B13">
        <w:t xml:space="preserve">Performance </w:t>
      </w:r>
      <w:r w:rsidR="008C75A3">
        <w:t>Review</w:t>
      </w:r>
      <w:r w:rsidR="00685335">
        <w:t xml:space="preserve"> – Peer Review</w:t>
      </w:r>
    </w:p>
    <w:tbl>
      <w:tblPr>
        <w:tblW w:w="9993" w:type="dxa"/>
        <w:jc w:val="center"/>
        <w:tblLayout w:type="fixed"/>
        <w:tblLook w:val="0000" w:firstRow="0" w:lastRow="0" w:firstColumn="0" w:lastColumn="0" w:noHBand="0" w:noVBand="0"/>
      </w:tblPr>
      <w:tblGrid>
        <w:gridCol w:w="1048"/>
        <w:gridCol w:w="2350"/>
        <w:gridCol w:w="1914"/>
        <w:gridCol w:w="45"/>
        <w:gridCol w:w="1980"/>
        <w:gridCol w:w="135"/>
        <w:gridCol w:w="2511"/>
        <w:gridCol w:w="10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  <w:jc w:val="center"/>
        </w:trPr>
        <w:tc>
          <w:tcPr>
            <w:tcW w:w="3398" w:type="dxa"/>
            <w:gridSpan w:val="2"/>
            <w:tcBorders>
              <w:bottom w:val="single" w:sz="4" w:space="0" w:color="999999"/>
            </w:tcBorders>
            <w:vAlign w:val="bottom"/>
          </w:tcPr>
          <w:p w:rsidR="00B826D9" w:rsidRDefault="00B826D9" w:rsidP="00B826D9">
            <w:pPr>
              <w:pStyle w:val="BodyText"/>
              <w:spacing w:line="60" w:lineRule="exact"/>
            </w:pPr>
          </w:p>
          <w:p w:rsidR="00CC6BB1" w:rsidRPr="005114CE" w:rsidRDefault="00AA471C" w:rsidP="009A0A2D">
            <w:pPr>
              <w:pStyle w:val="FirstLine"/>
            </w:pPr>
            <w:r>
              <w:t xml:space="preserve">Name Of </w:t>
            </w:r>
            <w:r w:rsidR="0033501D">
              <w:t>Employee</w:t>
            </w:r>
            <w:r w:rsidR="006B03BF">
              <w:t xml:space="preserve"> </w:t>
            </w:r>
            <w:r>
              <w:t>Being Reviewed</w:t>
            </w:r>
            <w:r w:rsidR="00CC6BB1" w:rsidRPr="005114CE">
              <w:t>:</w:t>
            </w:r>
          </w:p>
        </w:tc>
        <w:tc>
          <w:tcPr>
            <w:tcW w:w="1914" w:type="dxa"/>
            <w:tcBorders>
              <w:bottom w:val="single" w:sz="4" w:space="0" w:color="999999"/>
            </w:tcBorders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AA471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  <w:vAlign w:val="bottom"/>
          </w:tcPr>
          <w:p w:rsidR="00CC6BB1" w:rsidRPr="009C220D" w:rsidRDefault="00AA471C" w:rsidP="00BF17F9">
            <w:pPr>
              <w:pStyle w:val="BodyText"/>
            </w:pPr>
            <w:r>
              <w:t>Your Name (Optional)</w:t>
            </w:r>
            <w:r w:rsidR="00EA44A1">
              <w:t>:</w:t>
            </w:r>
          </w:p>
        </w:tc>
        <w:tc>
          <w:tcPr>
            <w:tcW w:w="2511" w:type="dxa"/>
            <w:tcBorders>
              <w:bottom w:val="single" w:sz="4" w:space="0" w:color="999999"/>
            </w:tcBorders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AA471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4"/>
            <w:r w:rsidR="00AA471C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5"/>
          </w:p>
        </w:tc>
      </w:tr>
      <w:tr w:rsidR="00692FAE" w:rsidRPr="005114C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  <w:jc w:val="center"/>
        </w:trPr>
        <w:tc>
          <w:tcPr>
            <w:tcW w:w="10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5114CE" w:rsidRDefault="00AA471C" w:rsidP="00BF17F9">
            <w:pPr>
              <w:pStyle w:val="BodyText"/>
            </w:pPr>
            <w:r>
              <w:t>Date</w:t>
            </w:r>
            <w:r w:rsidR="00692FAE">
              <w:t>:</w:t>
            </w:r>
          </w:p>
        </w:tc>
        <w:tc>
          <w:tcPr>
            <w:tcW w:w="430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596457" w:rsidP="00692FAE">
            <w:pPr>
              <w:pStyle w:val="BodyText"/>
            </w:pPr>
            <w:r>
              <w:t>Review Period:</w:t>
            </w:r>
          </w:p>
        </w:tc>
        <w:tc>
          <w:tcPr>
            <w:tcW w:w="26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596457" w:rsidP="00692FAE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17F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</w:tcBorders>
            <w:shd w:val="clear" w:color="auto" w:fill="595959"/>
            <w:vAlign w:val="center"/>
          </w:tcPr>
          <w:p w:rsidR="00BF17F9" w:rsidRPr="006D779C" w:rsidRDefault="00A010A6" w:rsidP="00D6155E">
            <w:pPr>
              <w:pStyle w:val="Heading3"/>
            </w:pPr>
            <w:r>
              <w:t>Review Guidelines</w:t>
            </w:r>
          </w:p>
        </w:tc>
      </w:tr>
      <w:tr w:rsidR="00045CB7" w:rsidRPr="005114CE">
        <w:tblPrEx>
          <w:tblCellMar>
            <w:top w:w="0" w:type="dxa"/>
            <w:bottom w:w="0" w:type="dxa"/>
          </w:tblCellMar>
        </w:tblPrEx>
        <w:trPr>
          <w:trHeight w:val="1602"/>
          <w:jc w:val="center"/>
        </w:trPr>
        <w:tc>
          <w:tcPr>
            <w:tcW w:w="9993" w:type="dxa"/>
            <w:gridSpan w:val="8"/>
            <w:vAlign w:val="bottom"/>
          </w:tcPr>
          <w:p w:rsidR="00045CB7" w:rsidRPr="00AA471C" w:rsidRDefault="00045CB7" w:rsidP="00596457">
            <w:pPr>
              <w:pStyle w:val="BodyText"/>
              <w:spacing w:line="120" w:lineRule="exact"/>
              <w:rPr>
                <w:szCs w:val="18"/>
              </w:rPr>
            </w:pPr>
          </w:p>
          <w:p w:rsidR="003F4476" w:rsidRPr="00F152E6" w:rsidRDefault="00AA471C" w:rsidP="003F4476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"/>
              </w:rPr>
              <w:t>Complete this peer revie</w:t>
            </w:r>
            <w:r w:rsidR="003F4476" w:rsidRPr="00F152E6">
              <w:rPr>
                <w:rStyle w:val="Style9pt"/>
              </w:rPr>
              <w:t>w, using the following scale:</w:t>
            </w:r>
            <w:r w:rsidR="003F4476" w:rsidRPr="00F152E6">
              <w:rPr>
                <w:rStyle w:val="Style9pt"/>
              </w:rPr>
              <w:tab/>
            </w:r>
            <w:r w:rsidR="003F4476" w:rsidRPr="00F152E6">
              <w:rPr>
                <w:rStyle w:val="Style9ptBold"/>
              </w:rPr>
              <w:t>NA</w:t>
            </w:r>
            <w:r w:rsidR="003F4476" w:rsidRPr="00F152E6">
              <w:rPr>
                <w:rStyle w:val="Style9pt"/>
              </w:rPr>
              <w:t xml:space="preserve"> = </w:t>
            </w:r>
            <w:r w:rsidR="003F4476" w:rsidRPr="00F152E6">
              <w:rPr>
                <w:rStyle w:val="Style9ptItalic"/>
              </w:rPr>
              <w:t>Not Applicable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1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Unsatisfactory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Italic"/>
              </w:rPr>
            </w:pPr>
            <w:r w:rsidRPr="00F152E6">
              <w:rPr>
                <w:rStyle w:val="Style9ptBold"/>
              </w:rPr>
              <w:t>2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Marginal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3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Meets Requirements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4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Exceeds Requirements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5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Exceptional</w:t>
            </w:r>
          </w:p>
          <w:p w:rsidR="00045CB7" w:rsidRDefault="00045CB7" w:rsidP="00F41461">
            <w:pPr>
              <w:pStyle w:val="Checkbox"/>
            </w:pPr>
          </w:p>
        </w:tc>
      </w:tr>
      <w:tr w:rsidR="00BF17F9" w:rsidRPr="005114C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BF17F9" w:rsidRPr="005114CE" w:rsidRDefault="0033501D" w:rsidP="0033501D">
            <w:pPr>
              <w:pStyle w:val="Heading3"/>
            </w:pPr>
            <w:r>
              <w:t>Evaluation</w:t>
            </w:r>
          </w:p>
        </w:tc>
      </w:tr>
      <w:tr w:rsidR="0033501D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993" w:type="dxa"/>
            <w:gridSpan w:val="8"/>
            <w:vAlign w:val="bottom"/>
          </w:tcPr>
          <w:p w:rsidR="00045CB7" w:rsidRDefault="00045CB7" w:rsidP="00596457">
            <w:pPr>
              <w:pStyle w:val="BodyText"/>
              <w:spacing w:line="12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18"/>
              <w:gridCol w:w="1351"/>
              <w:gridCol w:w="1504"/>
              <w:gridCol w:w="1376"/>
              <w:gridCol w:w="1351"/>
              <w:gridCol w:w="1418"/>
            </w:tblGrid>
            <w:tr w:rsidR="00045CB7" w:rsidRPr="00A15C1D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  <w:jc w:val="center"/>
              </w:trPr>
              <w:tc>
                <w:tcPr>
                  <w:tcW w:w="3219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F152E6">
                  <w:pPr>
                    <w:pStyle w:val="Ratings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>(5) =</w:t>
                  </w:r>
                  <w:r w:rsidR="002750D6" w:rsidRPr="002750D6">
                    <w:t xml:space="preserve"> Exceptional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(4) = </w:t>
                  </w:r>
                  <w:r w:rsidR="002750D6" w:rsidRPr="002750D6">
                    <w:t>Exceeds Requirements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(3) = </w:t>
                  </w:r>
                  <w:r w:rsidR="002750D6" w:rsidRPr="002750D6">
                    <w:t>Meets Requirements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(2) = </w:t>
                  </w:r>
                  <w:r w:rsidR="002750D6" w:rsidRPr="002750D6">
                    <w:t>Marginal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(1) = </w:t>
                  </w:r>
                  <w:r w:rsidR="002750D6" w:rsidRPr="002750D6">
                    <w:t>Unsatisfactory</w:t>
                  </w:r>
                </w:p>
              </w:tc>
            </w:tr>
            <w:tr w:rsidR="00045CB7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19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B84A45" w:rsidRDefault="00AA471C" w:rsidP="003A2510">
                  <w:pPr>
                    <w:pStyle w:val="EvaluationCriteria"/>
                    <w:spacing w:before="80"/>
                  </w:pPr>
                  <w:r>
                    <w:t>Demonstrates Required Job Skills And Knowledge</w:t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750D6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750D6" w:rsidRPr="00B84A45" w:rsidRDefault="00AA471C" w:rsidP="00202BF8">
                  <w:pPr>
                    <w:pStyle w:val="EvaluationCriteria"/>
                  </w:pPr>
                  <w:r>
                    <w:t>Has The Ability To Learn And Use New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69"/>
              <w:gridCol w:w="1400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AA471C" w:rsidP="00202BF8">
                  <w:pPr>
                    <w:pStyle w:val="EvaluationCriteria"/>
                  </w:pPr>
                  <w:r>
                    <w:t>Uses Resources Available In An Effective Manner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69"/>
              <w:gridCol w:w="1400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 xml:space="preserve">Responds Effectively To Assigned Responsibilities 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Meets Attendance Requirements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Listens To Direction From Management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B831CB" w:rsidP="00202BF8">
                  <w:pPr>
                    <w:pStyle w:val="EvaluationCriteria"/>
                  </w:pPr>
                  <w:r>
                    <w:t>Takes Responsibility For Actions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Honors Commitments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B831CB" w:rsidP="00202BF8">
                  <w:pPr>
                    <w:pStyle w:val="EvaluationCriteria"/>
                  </w:pPr>
                  <w:r>
                    <w:t>Demonstrates Problem Solving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67"/>
              <w:gridCol w:w="1412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202BF8" w:rsidP="00202BF8">
                  <w:pPr>
                    <w:pStyle w:val="EvaluationCriteria"/>
                  </w:pPr>
                  <w:r>
                    <w:t xml:space="preserve">Offers Constructive Suggestions For </w:t>
                  </w:r>
                  <w:r w:rsidR="003F4476">
                    <w:t>Improvement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67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2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485"/>
              <w:gridCol w:w="1394"/>
              <w:gridCol w:w="1351"/>
              <w:gridCol w:w="1418"/>
            </w:tblGrid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02BF8" w:rsidRPr="00B84A45" w:rsidRDefault="00202BF8" w:rsidP="00202BF8">
                  <w:pPr>
                    <w:pStyle w:val="EvaluationCriteria"/>
                  </w:pPr>
                  <w:r>
                    <w:t>Generates Creative Ideas And Solutions</w:t>
                  </w:r>
                </w:p>
              </w:tc>
              <w:tc>
                <w:tcPr>
                  <w:tcW w:w="144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02BF8" w:rsidRDefault="00202BF8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02BF8" w:rsidRPr="00B84A45" w:rsidRDefault="00490F5E" w:rsidP="00202BF8">
                  <w:pPr>
                    <w:pStyle w:val="EvaluationCriteria"/>
                  </w:pPr>
                  <w:r>
                    <w:t>Meets Challenges Head On</w:t>
                  </w:r>
                </w:p>
              </w:tc>
              <w:tc>
                <w:tcPr>
                  <w:tcW w:w="144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02BF8" w:rsidRDefault="00202BF8" w:rsidP="00381A4A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490F5E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490F5E" w:rsidRPr="00B84A45" w:rsidRDefault="00490F5E" w:rsidP="000074EA">
                  <w:pPr>
                    <w:pStyle w:val="EvaluationCriteria"/>
                  </w:pPr>
                  <w:r>
                    <w:t>Demonstrates Innovative Thinking</w:t>
                  </w:r>
                </w:p>
              </w:tc>
              <w:tc>
                <w:tcPr>
                  <w:tcW w:w="1441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tcBorders>
                    <w:bottom w:val="single" w:sz="4" w:space="0" w:color="999999"/>
                  </w:tcBorders>
                  <w:vAlign w:val="bottom"/>
                </w:tcPr>
                <w:p w:rsidR="00490F5E" w:rsidRPr="00B84A45" w:rsidRDefault="00490F5E" w:rsidP="00202BF8">
                  <w:pPr>
                    <w:pStyle w:val="EvaluationCriteria"/>
                  </w:pPr>
                </w:p>
              </w:tc>
              <w:tc>
                <w:tcPr>
                  <w:tcW w:w="1441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503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</w:tr>
          </w:tbl>
          <w:p w:rsidR="0033501D" w:rsidRPr="001A6B1D" w:rsidRDefault="0059011D" w:rsidP="0089576E">
            <w:pPr>
              <w:pStyle w:val="EvaluationCriteria"/>
              <w:spacing w:before="120"/>
            </w:pPr>
            <w:r w:rsidRPr="001A6B1D">
              <w:t xml:space="preserve">Additional </w:t>
            </w:r>
            <w:r w:rsidR="00BD463D" w:rsidRPr="001A6B1D">
              <w:t>Comments</w:t>
            </w:r>
            <w:r w:rsidRPr="001A6B1D">
              <w:t>:</w:t>
            </w:r>
          </w:p>
        </w:tc>
      </w:tr>
    </w:tbl>
    <w:p w:rsidR="005F6E87" w:rsidRPr="004E34C6" w:rsidRDefault="005F6E87" w:rsidP="00106000">
      <w:pPr>
        <w:pStyle w:val="FieldText"/>
      </w:pPr>
    </w:p>
    <w:sectPr w:rsidR="005F6E87" w:rsidRPr="004E34C6" w:rsidSect="00A86E7B">
      <w:footerReference w:type="default" r:id="rId8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E1" w:rsidRDefault="000C32E1" w:rsidP="000074EA">
      <w:pPr>
        <w:pStyle w:val="Ratings"/>
      </w:pPr>
      <w:r>
        <w:separator/>
      </w:r>
    </w:p>
  </w:endnote>
  <w:endnote w:type="continuationSeparator" w:id="0">
    <w:p w:rsidR="000C32E1" w:rsidRDefault="000C32E1" w:rsidP="000074EA">
      <w:pPr>
        <w:pStyle w:val="Rating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D9" w:rsidRPr="000772D9" w:rsidRDefault="000772D9">
    <w:pPr>
      <w:rPr>
        <w:sz w:val="18"/>
        <w:szCs w:val="18"/>
      </w:rPr>
    </w:pPr>
    <w:r w:rsidRPr="000772D9">
      <w:rPr>
        <w:sz w:val="18"/>
        <w:szCs w:val="18"/>
      </w:rPr>
      <w:t>Provided By HR.com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E1" w:rsidRDefault="000C32E1" w:rsidP="000074EA">
      <w:pPr>
        <w:pStyle w:val="Ratings"/>
      </w:pPr>
      <w:r>
        <w:separator/>
      </w:r>
    </w:p>
  </w:footnote>
  <w:footnote w:type="continuationSeparator" w:id="0">
    <w:p w:rsidR="000C32E1" w:rsidRDefault="000C32E1" w:rsidP="000074EA">
      <w:pPr>
        <w:pStyle w:val="Rating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0"/>
    <w:rsid w:val="000071F7"/>
    <w:rsid w:val="000074EA"/>
    <w:rsid w:val="000231C5"/>
    <w:rsid w:val="0002798A"/>
    <w:rsid w:val="00027E6C"/>
    <w:rsid w:val="00037E8C"/>
    <w:rsid w:val="000406CB"/>
    <w:rsid w:val="00045CB7"/>
    <w:rsid w:val="0006613E"/>
    <w:rsid w:val="000772D9"/>
    <w:rsid w:val="00083002"/>
    <w:rsid w:val="0008759B"/>
    <w:rsid w:val="00087B85"/>
    <w:rsid w:val="0009780B"/>
    <w:rsid w:val="000A01F1"/>
    <w:rsid w:val="000C1163"/>
    <w:rsid w:val="000C32E1"/>
    <w:rsid w:val="000D2539"/>
    <w:rsid w:val="000F2DF4"/>
    <w:rsid w:val="000F6783"/>
    <w:rsid w:val="00104B99"/>
    <w:rsid w:val="00106000"/>
    <w:rsid w:val="00120C95"/>
    <w:rsid w:val="0014663E"/>
    <w:rsid w:val="0016086D"/>
    <w:rsid w:val="00180664"/>
    <w:rsid w:val="0018460E"/>
    <w:rsid w:val="001A07E1"/>
    <w:rsid w:val="001A6B1D"/>
    <w:rsid w:val="001D0CF1"/>
    <w:rsid w:val="001D6CA3"/>
    <w:rsid w:val="00202BF8"/>
    <w:rsid w:val="002123A6"/>
    <w:rsid w:val="00217B44"/>
    <w:rsid w:val="0024310C"/>
    <w:rsid w:val="00250014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7005"/>
    <w:rsid w:val="0033501D"/>
    <w:rsid w:val="00335259"/>
    <w:rsid w:val="00381A4A"/>
    <w:rsid w:val="003929F1"/>
    <w:rsid w:val="003A1B63"/>
    <w:rsid w:val="003A2510"/>
    <w:rsid w:val="003A41A1"/>
    <w:rsid w:val="003B2326"/>
    <w:rsid w:val="003B3690"/>
    <w:rsid w:val="003C40CF"/>
    <w:rsid w:val="003D0C75"/>
    <w:rsid w:val="003F4476"/>
    <w:rsid w:val="004350F6"/>
    <w:rsid w:val="00437227"/>
    <w:rsid w:val="00437ED0"/>
    <w:rsid w:val="00440CD8"/>
    <w:rsid w:val="00443837"/>
    <w:rsid w:val="00450F66"/>
    <w:rsid w:val="00461739"/>
    <w:rsid w:val="00467865"/>
    <w:rsid w:val="0048685F"/>
    <w:rsid w:val="00490F5E"/>
    <w:rsid w:val="004A1437"/>
    <w:rsid w:val="004A4198"/>
    <w:rsid w:val="004A54EA"/>
    <w:rsid w:val="004B0578"/>
    <w:rsid w:val="004C24ED"/>
    <w:rsid w:val="004D702E"/>
    <w:rsid w:val="004E0651"/>
    <w:rsid w:val="004E34C6"/>
    <w:rsid w:val="004F62AD"/>
    <w:rsid w:val="00501AE8"/>
    <w:rsid w:val="00504B65"/>
    <w:rsid w:val="00510E7B"/>
    <w:rsid w:val="005114CE"/>
    <w:rsid w:val="0052122B"/>
    <w:rsid w:val="005557F6"/>
    <w:rsid w:val="00563778"/>
    <w:rsid w:val="005833E3"/>
    <w:rsid w:val="0059011D"/>
    <w:rsid w:val="00596457"/>
    <w:rsid w:val="005B4AE2"/>
    <w:rsid w:val="005C781C"/>
    <w:rsid w:val="005D50EE"/>
    <w:rsid w:val="005D585D"/>
    <w:rsid w:val="005E63CC"/>
    <w:rsid w:val="005F6E87"/>
    <w:rsid w:val="00613129"/>
    <w:rsid w:val="00617C65"/>
    <w:rsid w:val="0064307A"/>
    <w:rsid w:val="0066051C"/>
    <w:rsid w:val="00671976"/>
    <w:rsid w:val="006764D3"/>
    <w:rsid w:val="00685335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7AE"/>
    <w:rsid w:val="007E2A15"/>
    <w:rsid w:val="007E37A1"/>
    <w:rsid w:val="008107D6"/>
    <w:rsid w:val="0083565F"/>
    <w:rsid w:val="00841645"/>
    <w:rsid w:val="00847683"/>
    <w:rsid w:val="00852EC6"/>
    <w:rsid w:val="0088782D"/>
    <w:rsid w:val="0089576E"/>
    <w:rsid w:val="008B6F52"/>
    <w:rsid w:val="008B7081"/>
    <w:rsid w:val="008C75A3"/>
    <w:rsid w:val="008E72CF"/>
    <w:rsid w:val="00902964"/>
    <w:rsid w:val="0090497E"/>
    <w:rsid w:val="00917E74"/>
    <w:rsid w:val="00937437"/>
    <w:rsid w:val="0094790F"/>
    <w:rsid w:val="00961FA3"/>
    <w:rsid w:val="00966B90"/>
    <w:rsid w:val="009737B7"/>
    <w:rsid w:val="009802C4"/>
    <w:rsid w:val="009976D9"/>
    <w:rsid w:val="00997A3E"/>
    <w:rsid w:val="009A0A2D"/>
    <w:rsid w:val="009A4EA3"/>
    <w:rsid w:val="009A55DC"/>
    <w:rsid w:val="009C220D"/>
    <w:rsid w:val="009D3BE7"/>
    <w:rsid w:val="009E5B13"/>
    <w:rsid w:val="00A010A6"/>
    <w:rsid w:val="00A15C1D"/>
    <w:rsid w:val="00A211B2"/>
    <w:rsid w:val="00A2727E"/>
    <w:rsid w:val="00A33B46"/>
    <w:rsid w:val="00A35524"/>
    <w:rsid w:val="00A74F99"/>
    <w:rsid w:val="00A82BA3"/>
    <w:rsid w:val="00A86E7B"/>
    <w:rsid w:val="00A92012"/>
    <w:rsid w:val="00A94ACC"/>
    <w:rsid w:val="00AA471C"/>
    <w:rsid w:val="00AD282D"/>
    <w:rsid w:val="00AE6FA4"/>
    <w:rsid w:val="00B03907"/>
    <w:rsid w:val="00B11811"/>
    <w:rsid w:val="00B311E1"/>
    <w:rsid w:val="00B318DF"/>
    <w:rsid w:val="00B4735C"/>
    <w:rsid w:val="00B77CB0"/>
    <w:rsid w:val="00B826D9"/>
    <w:rsid w:val="00B831CB"/>
    <w:rsid w:val="00B84A45"/>
    <w:rsid w:val="00B90EC2"/>
    <w:rsid w:val="00B95A0A"/>
    <w:rsid w:val="00BA268F"/>
    <w:rsid w:val="00BD463D"/>
    <w:rsid w:val="00BF17F9"/>
    <w:rsid w:val="00C03A94"/>
    <w:rsid w:val="00C079CA"/>
    <w:rsid w:val="00C133F3"/>
    <w:rsid w:val="00C255F7"/>
    <w:rsid w:val="00C27CAE"/>
    <w:rsid w:val="00C67036"/>
    <w:rsid w:val="00C67741"/>
    <w:rsid w:val="00C74647"/>
    <w:rsid w:val="00C76039"/>
    <w:rsid w:val="00C76480"/>
    <w:rsid w:val="00C80458"/>
    <w:rsid w:val="00C92FD6"/>
    <w:rsid w:val="00CA4083"/>
    <w:rsid w:val="00CC6598"/>
    <w:rsid w:val="00CC6BB1"/>
    <w:rsid w:val="00D14E73"/>
    <w:rsid w:val="00D41AD0"/>
    <w:rsid w:val="00D559FC"/>
    <w:rsid w:val="00D6155E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63E23"/>
    <w:rsid w:val="00E75E59"/>
    <w:rsid w:val="00E862F6"/>
    <w:rsid w:val="00E87396"/>
    <w:rsid w:val="00EA44A1"/>
    <w:rsid w:val="00EB1259"/>
    <w:rsid w:val="00EC42A3"/>
    <w:rsid w:val="00F013FF"/>
    <w:rsid w:val="00F017C4"/>
    <w:rsid w:val="00F03FC7"/>
    <w:rsid w:val="00F07933"/>
    <w:rsid w:val="00F121EE"/>
    <w:rsid w:val="00F152E6"/>
    <w:rsid w:val="00F41461"/>
    <w:rsid w:val="00F72993"/>
    <w:rsid w:val="00F83033"/>
    <w:rsid w:val="00F966AA"/>
    <w:rsid w:val="00FB538F"/>
    <w:rsid w:val="00FC0F45"/>
    <w:rsid w:val="00FC3071"/>
    <w:rsid w:val="00FD5902"/>
    <w:rsid w:val="00FF0E50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0903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TS001090366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User</dc:creator>
  <cp:lastModifiedBy>User</cp:lastModifiedBy>
  <cp:revision>1</cp:revision>
  <cp:lastPrinted>2003-09-16T23:35:00Z</cp:lastPrinted>
  <dcterms:created xsi:type="dcterms:W3CDTF">2013-08-27T16:56:00Z</dcterms:created>
  <dcterms:modified xsi:type="dcterms:W3CDTF">2013-08-27T16:56:00Z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